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3EBE" w14:textId="3D8EA337" w:rsidR="00FA4523" w:rsidRPr="00382CD8" w:rsidRDefault="003C329A" w:rsidP="00E370C7">
      <w:pPr>
        <w:pStyle w:val="Tekstpodstawowywcity2"/>
        <w:spacing w:after="0" w:line="360" w:lineRule="auto"/>
        <w:ind w:left="0"/>
        <w:jc w:val="right"/>
        <w:rPr>
          <w:rFonts w:ascii="Tahoma" w:hAnsi="Tahoma" w:cs="Tahoma"/>
          <w:kern w:val="144"/>
          <w:sz w:val="20"/>
          <w:szCs w:val="20"/>
        </w:rPr>
      </w:pPr>
      <w:r>
        <w:rPr>
          <w:rFonts w:ascii="Tahoma" w:hAnsi="Tahoma" w:cs="Tahoma"/>
          <w:kern w:val="144"/>
          <w:sz w:val="20"/>
          <w:szCs w:val="20"/>
        </w:rPr>
        <w:t>Katowice</w:t>
      </w:r>
      <w:r w:rsidR="00D030F9">
        <w:rPr>
          <w:rFonts w:ascii="Tahoma" w:hAnsi="Tahoma" w:cs="Tahoma"/>
          <w:kern w:val="144"/>
          <w:sz w:val="20"/>
          <w:szCs w:val="20"/>
        </w:rPr>
        <w:t>, 1</w:t>
      </w:r>
      <w:r w:rsidR="00574798">
        <w:rPr>
          <w:rFonts w:ascii="Tahoma" w:hAnsi="Tahoma" w:cs="Tahoma"/>
          <w:kern w:val="144"/>
          <w:sz w:val="20"/>
          <w:szCs w:val="20"/>
        </w:rPr>
        <w:t>4.09</w:t>
      </w:r>
      <w:r w:rsidR="002B6FAE">
        <w:rPr>
          <w:rFonts w:ascii="Tahoma" w:hAnsi="Tahoma" w:cs="Tahoma"/>
          <w:kern w:val="144"/>
          <w:sz w:val="20"/>
          <w:szCs w:val="20"/>
        </w:rPr>
        <w:t>.2</w:t>
      </w:r>
      <w:r w:rsidR="00E540C6" w:rsidRPr="00382CD8">
        <w:rPr>
          <w:rFonts w:ascii="Tahoma" w:hAnsi="Tahoma" w:cs="Tahoma"/>
          <w:kern w:val="144"/>
          <w:sz w:val="20"/>
          <w:szCs w:val="20"/>
        </w:rPr>
        <w:t>02</w:t>
      </w:r>
      <w:r w:rsidR="00CE3343" w:rsidRPr="00382CD8">
        <w:rPr>
          <w:rFonts w:ascii="Tahoma" w:hAnsi="Tahoma" w:cs="Tahoma"/>
          <w:kern w:val="144"/>
          <w:sz w:val="20"/>
          <w:szCs w:val="20"/>
        </w:rPr>
        <w:t>1</w:t>
      </w:r>
      <w:r w:rsidR="00E370C7" w:rsidRPr="00382CD8">
        <w:rPr>
          <w:rFonts w:ascii="Tahoma" w:hAnsi="Tahoma" w:cs="Tahoma"/>
          <w:kern w:val="144"/>
          <w:sz w:val="20"/>
          <w:szCs w:val="20"/>
        </w:rPr>
        <w:t xml:space="preserve"> r.</w:t>
      </w:r>
    </w:p>
    <w:p w14:paraId="05F6DF76" w14:textId="77777777" w:rsidR="002531B2" w:rsidRPr="00382CD8" w:rsidRDefault="002531B2" w:rsidP="004113C6">
      <w:pPr>
        <w:spacing w:line="288" w:lineRule="auto"/>
        <w:rPr>
          <w:rFonts w:ascii="Tahoma" w:hAnsi="Tahoma" w:cs="Tahoma"/>
          <w:sz w:val="20"/>
          <w:szCs w:val="20"/>
        </w:rPr>
      </w:pPr>
    </w:p>
    <w:p w14:paraId="1E0137C6" w14:textId="77777777" w:rsidR="00BB2A09" w:rsidRDefault="00BB2A09" w:rsidP="004113C6">
      <w:pPr>
        <w:spacing w:line="288" w:lineRule="auto"/>
        <w:jc w:val="center"/>
        <w:rPr>
          <w:rFonts w:ascii="Tahoma" w:hAnsi="Tahoma" w:cs="Tahoma"/>
          <w:sz w:val="20"/>
          <w:szCs w:val="20"/>
        </w:rPr>
      </w:pPr>
    </w:p>
    <w:p w14:paraId="2FC56725" w14:textId="77777777" w:rsidR="00BB2A09" w:rsidRDefault="00BB2A09" w:rsidP="004113C6">
      <w:pPr>
        <w:spacing w:line="288" w:lineRule="auto"/>
        <w:jc w:val="center"/>
        <w:rPr>
          <w:rFonts w:ascii="Tahoma" w:hAnsi="Tahoma" w:cs="Tahoma"/>
          <w:sz w:val="20"/>
          <w:szCs w:val="20"/>
        </w:rPr>
      </w:pPr>
    </w:p>
    <w:p w14:paraId="02BAE4AF" w14:textId="6C8FA6F9" w:rsidR="00BB2A09" w:rsidRPr="00BB2A09" w:rsidRDefault="00BB2A09" w:rsidP="004113C6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B2A09">
        <w:rPr>
          <w:rFonts w:ascii="Tahoma" w:hAnsi="Tahoma" w:cs="Tahoma"/>
          <w:b/>
          <w:sz w:val="20"/>
          <w:szCs w:val="20"/>
        </w:rPr>
        <w:t xml:space="preserve">Informacja o </w:t>
      </w:r>
      <w:r w:rsidR="00D030F9">
        <w:rPr>
          <w:rFonts w:ascii="Tahoma" w:hAnsi="Tahoma" w:cs="Tahoma"/>
          <w:b/>
          <w:sz w:val="20"/>
          <w:szCs w:val="20"/>
        </w:rPr>
        <w:t xml:space="preserve">zmianie </w:t>
      </w:r>
      <w:r w:rsidR="00574798">
        <w:rPr>
          <w:rFonts w:ascii="Tahoma" w:hAnsi="Tahoma" w:cs="Tahoma"/>
          <w:b/>
          <w:sz w:val="20"/>
          <w:szCs w:val="20"/>
        </w:rPr>
        <w:t xml:space="preserve">treści ogłoszenia oraz </w:t>
      </w:r>
      <w:r w:rsidR="00D030F9">
        <w:rPr>
          <w:rFonts w:ascii="Tahoma" w:hAnsi="Tahoma" w:cs="Tahoma"/>
          <w:b/>
          <w:sz w:val="20"/>
          <w:szCs w:val="20"/>
        </w:rPr>
        <w:t>terminu składania ofert</w:t>
      </w:r>
    </w:p>
    <w:p w14:paraId="4312C378" w14:textId="77777777" w:rsidR="00BB2A09" w:rsidRDefault="00BB2A09" w:rsidP="004113C6">
      <w:pPr>
        <w:spacing w:line="288" w:lineRule="auto"/>
        <w:jc w:val="center"/>
        <w:rPr>
          <w:rFonts w:ascii="Tahoma" w:hAnsi="Tahoma" w:cs="Tahoma"/>
          <w:sz w:val="20"/>
          <w:szCs w:val="20"/>
        </w:rPr>
      </w:pPr>
    </w:p>
    <w:p w14:paraId="2C77674C" w14:textId="1CB9D766" w:rsidR="00D030F9" w:rsidRPr="00574798" w:rsidRDefault="00D030F9" w:rsidP="00D030F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74798">
        <w:rPr>
          <w:rFonts w:ascii="Tahoma" w:hAnsi="Tahoma" w:cs="Tahoma"/>
          <w:sz w:val="20"/>
          <w:szCs w:val="20"/>
        </w:rPr>
        <w:t>Dotyczy postępowania pod nazwą: „</w:t>
      </w:r>
      <w:r w:rsidRPr="00574798">
        <w:rPr>
          <w:rFonts w:ascii="Tahoma" w:hAnsi="Tahoma" w:cs="Tahoma"/>
          <w:kern w:val="144"/>
          <w:sz w:val="20"/>
          <w:szCs w:val="20"/>
        </w:rPr>
        <w:t xml:space="preserve">Wykonanie podwórka w ramach projektu Plac na Glanc </w:t>
      </w:r>
      <w:r w:rsidRPr="00574798">
        <w:rPr>
          <w:rFonts w:ascii="Tahoma" w:hAnsi="Tahoma" w:cs="Tahoma"/>
          <w:kern w:val="144"/>
          <w:sz w:val="20"/>
          <w:szCs w:val="20"/>
        </w:rPr>
        <w:br/>
        <w:t>w Katowicach</w:t>
      </w:r>
      <w:r w:rsidRPr="00574798">
        <w:rPr>
          <w:rFonts w:ascii="Tahoma" w:hAnsi="Tahoma" w:cs="Tahoma"/>
          <w:sz w:val="20"/>
          <w:szCs w:val="20"/>
        </w:rPr>
        <w:t>”.</w:t>
      </w:r>
    </w:p>
    <w:p w14:paraId="42D920FB" w14:textId="77777777" w:rsidR="00D030F9" w:rsidRPr="00574798" w:rsidRDefault="00D030F9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24382691" w14:textId="77777777" w:rsidR="00D030F9" w:rsidRPr="00574798" w:rsidRDefault="00D030F9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5E0580EA" w14:textId="05379907" w:rsidR="00574798" w:rsidRPr="00574798" w:rsidRDefault="00041DCF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74798">
        <w:rPr>
          <w:rFonts w:ascii="Tahoma" w:hAnsi="Tahoma" w:cs="Tahoma"/>
          <w:sz w:val="20"/>
          <w:szCs w:val="20"/>
        </w:rPr>
        <w:t>Katowice Miasto Ogrodów – Instytucja Kultury im. Krystyny Bochenek,</w:t>
      </w:r>
      <w:r w:rsidR="00BB2A09" w:rsidRPr="00574798">
        <w:rPr>
          <w:rFonts w:ascii="Tahoma" w:hAnsi="Tahoma" w:cs="Tahoma"/>
          <w:sz w:val="20"/>
          <w:szCs w:val="20"/>
        </w:rPr>
        <w:t xml:space="preserve"> </w:t>
      </w:r>
      <w:r w:rsidRPr="00574798">
        <w:rPr>
          <w:rFonts w:ascii="Tahoma" w:hAnsi="Tahoma" w:cs="Tahoma"/>
          <w:sz w:val="20"/>
          <w:szCs w:val="20"/>
        </w:rPr>
        <w:t>Plac Sejmu Śląskiego 2, 40-032 Katowice</w:t>
      </w:r>
      <w:r w:rsidR="00BB2A09" w:rsidRPr="00574798">
        <w:rPr>
          <w:rFonts w:ascii="Tahoma" w:hAnsi="Tahoma" w:cs="Tahoma"/>
          <w:sz w:val="20"/>
          <w:szCs w:val="20"/>
        </w:rPr>
        <w:t xml:space="preserve">, </w:t>
      </w:r>
      <w:r w:rsidR="002930E6" w:rsidRPr="00574798">
        <w:rPr>
          <w:rFonts w:ascii="Tahoma" w:hAnsi="Tahoma" w:cs="Tahoma"/>
          <w:sz w:val="20"/>
          <w:szCs w:val="20"/>
        </w:rPr>
        <w:t>zwana dalej Zamawiającym</w:t>
      </w:r>
      <w:r w:rsidR="00BB2A09" w:rsidRPr="00574798">
        <w:rPr>
          <w:rFonts w:ascii="Tahoma" w:hAnsi="Tahoma" w:cs="Tahoma"/>
          <w:b/>
          <w:sz w:val="20"/>
          <w:szCs w:val="20"/>
        </w:rPr>
        <w:t xml:space="preserve"> </w:t>
      </w:r>
      <w:r w:rsidR="00BB2A09" w:rsidRPr="00574798">
        <w:rPr>
          <w:rFonts w:ascii="Tahoma" w:hAnsi="Tahoma" w:cs="Tahoma"/>
          <w:sz w:val="20"/>
          <w:szCs w:val="20"/>
        </w:rPr>
        <w:t xml:space="preserve">informuje o </w:t>
      </w:r>
      <w:r w:rsidR="00D030F9" w:rsidRPr="00574798">
        <w:rPr>
          <w:rFonts w:ascii="Tahoma" w:hAnsi="Tahoma" w:cs="Tahoma"/>
          <w:sz w:val="20"/>
          <w:szCs w:val="20"/>
        </w:rPr>
        <w:t xml:space="preserve">zmianie </w:t>
      </w:r>
      <w:r w:rsidR="00574798" w:rsidRPr="00574798">
        <w:rPr>
          <w:rFonts w:ascii="Tahoma" w:hAnsi="Tahoma" w:cs="Tahoma"/>
          <w:sz w:val="20"/>
          <w:szCs w:val="20"/>
        </w:rPr>
        <w:t>treści zaproszenia do składania ofert, wzoru umowy (załącznik nr 3 do zaproszenia do składania ofert).</w:t>
      </w:r>
    </w:p>
    <w:p w14:paraId="131AC656" w14:textId="0E9F7258" w:rsidR="00574798" w:rsidRPr="00574798" w:rsidRDefault="00574798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574798">
        <w:rPr>
          <w:rFonts w:ascii="Tahoma" w:hAnsi="Tahoma" w:cs="Tahoma"/>
          <w:sz w:val="20"/>
          <w:szCs w:val="20"/>
        </w:rPr>
        <w:t>Treść §3 ust. 6 wzoru umowy otrzymuje brzmienie:</w:t>
      </w:r>
    </w:p>
    <w:p w14:paraId="3E2B3F66" w14:textId="58BB07A6" w:rsidR="00574798" w:rsidRPr="00574798" w:rsidRDefault="00574798" w:rsidP="005747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574798">
        <w:rPr>
          <w:rFonts w:ascii="Tahoma" w:eastAsia="Calibri" w:hAnsi="Tahoma" w:cs="Tahoma"/>
          <w:i/>
          <w:color w:val="000000"/>
          <w:sz w:val="20"/>
          <w:szCs w:val="20"/>
        </w:rPr>
        <w:t xml:space="preserve">Wykonawca udziela KMO rękojmi i gwarancji na wykonane prace na okres </w:t>
      </w:r>
      <w:r w:rsidRPr="00574798">
        <w:rPr>
          <w:rFonts w:ascii="Tahoma" w:eastAsia="Calibri" w:hAnsi="Tahoma" w:cs="Tahoma"/>
          <w:i/>
          <w:color w:val="000000"/>
          <w:sz w:val="20"/>
          <w:szCs w:val="20"/>
        </w:rPr>
        <w:t>12</w:t>
      </w:r>
      <w:r w:rsidRPr="00574798">
        <w:rPr>
          <w:rFonts w:ascii="Tahoma" w:eastAsia="Calibri" w:hAnsi="Tahoma" w:cs="Tahoma"/>
          <w:i/>
          <w:color w:val="000000"/>
          <w:sz w:val="20"/>
          <w:szCs w:val="20"/>
        </w:rPr>
        <w:t xml:space="preserve"> (</w:t>
      </w:r>
      <w:r w:rsidRPr="00574798">
        <w:rPr>
          <w:rFonts w:ascii="Tahoma" w:eastAsia="Calibri" w:hAnsi="Tahoma" w:cs="Tahoma"/>
          <w:i/>
          <w:color w:val="000000"/>
          <w:sz w:val="20"/>
          <w:szCs w:val="20"/>
        </w:rPr>
        <w:t>dwunastu</w:t>
      </w:r>
      <w:r w:rsidRPr="00574798">
        <w:rPr>
          <w:rFonts w:ascii="Tahoma" w:eastAsia="Calibri" w:hAnsi="Tahoma" w:cs="Tahoma"/>
          <w:i/>
          <w:color w:val="000000"/>
          <w:sz w:val="20"/>
          <w:szCs w:val="20"/>
        </w:rPr>
        <w:t>) miesięcy licząc od dnia zakończenia odbioru końcowego.</w:t>
      </w:r>
    </w:p>
    <w:p w14:paraId="15F241D5" w14:textId="77777777" w:rsidR="00574798" w:rsidRPr="00574798" w:rsidRDefault="00574798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66A70C19" w14:textId="77777777" w:rsidR="00574798" w:rsidRPr="00574798" w:rsidRDefault="00574798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7BC0D1EC" w14:textId="3E0581A7" w:rsidR="00BB2A09" w:rsidRDefault="00574798" w:rsidP="00BB2A09">
      <w:pPr>
        <w:spacing w:line="288" w:lineRule="auto"/>
        <w:jc w:val="both"/>
        <w:rPr>
          <w:rFonts w:ascii="Tahoma" w:hAnsi="Tahoma" w:cs="Tahoma"/>
          <w:kern w:val="14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powyższą zmianą, Zamawiający przesuwa termin</w:t>
      </w:r>
      <w:r w:rsidR="00D030F9">
        <w:rPr>
          <w:rFonts w:ascii="Tahoma" w:hAnsi="Tahoma" w:cs="Tahoma"/>
          <w:sz w:val="20"/>
          <w:szCs w:val="20"/>
        </w:rPr>
        <w:t xml:space="preserve"> składania ofert</w:t>
      </w:r>
      <w:r w:rsidR="00803F35">
        <w:rPr>
          <w:rFonts w:ascii="Tahoma" w:hAnsi="Tahoma" w:cs="Tahoma"/>
          <w:sz w:val="20"/>
          <w:szCs w:val="20"/>
        </w:rPr>
        <w:t>.</w:t>
      </w:r>
    </w:p>
    <w:p w14:paraId="0E8E6E3C" w14:textId="77777777" w:rsidR="00D030F9" w:rsidRDefault="00D030F9" w:rsidP="00BB2A09">
      <w:pPr>
        <w:spacing w:line="288" w:lineRule="auto"/>
        <w:jc w:val="both"/>
        <w:rPr>
          <w:rFonts w:ascii="Tahoma" w:hAnsi="Tahoma" w:cs="Tahoma"/>
          <w:kern w:val="144"/>
          <w:sz w:val="20"/>
          <w:szCs w:val="20"/>
        </w:rPr>
      </w:pPr>
    </w:p>
    <w:p w14:paraId="52E9C759" w14:textId="0007A62F" w:rsidR="00D030F9" w:rsidRPr="00D030F9" w:rsidRDefault="00803F35" w:rsidP="00BB2A09">
      <w:pPr>
        <w:spacing w:line="288" w:lineRule="auto"/>
        <w:jc w:val="both"/>
        <w:rPr>
          <w:rFonts w:ascii="Tahoma" w:hAnsi="Tahoma" w:cs="Tahoma"/>
          <w:kern w:val="144"/>
          <w:sz w:val="20"/>
          <w:szCs w:val="20"/>
          <w:u w:val="single"/>
        </w:rPr>
      </w:pPr>
      <w:r>
        <w:rPr>
          <w:rFonts w:ascii="Tahoma" w:hAnsi="Tahoma" w:cs="Tahoma"/>
          <w:kern w:val="144"/>
          <w:sz w:val="20"/>
          <w:szCs w:val="20"/>
          <w:u w:val="single"/>
        </w:rPr>
        <w:t>Treść zaproszenia do składania ofert otrzymuje brzmienie</w:t>
      </w:r>
      <w:r w:rsidR="00D030F9" w:rsidRPr="00D030F9">
        <w:rPr>
          <w:rFonts w:ascii="Tahoma" w:hAnsi="Tahoma" w:cs="Tahoma"/>
          <w:kern w:val="144"/>
          <w:sz w:val="20"/>
          <w:szCs w:val="20"/>
          <w:u w:val="single"/>
        </w:rPr>
        <w:t xml:space="preserve">: </w:t>
      </w:r>
    </w:p>
    <w:p w14:paraId="56B6CB2F" w14:textId="77777777" w:rsidR="00D030F9" w:rsidRDefault="00D030F9" w:rsidP="00D030F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3108A3B7" w14:textId="5BE48890" w:rsidR="00D030F9" w:rsidRPr="00D030F9" w:rsidRDefault="00D030F9" w:rsidP="00D030F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D030F9">
        <w:rPr>
          <w:rFonts w:ascii="Tahoma" w:hAnsi="Tahoma" w:cs="Tahoma"/>
          <w:sz w:val="20"/>
          <w:szCs w:val="20"/>
        </w:rPr>
        <w:t xml:space="preserve">Ofertę, według wyboru Wykonawcy należy przesłać do Zamawiającego na adres: Katowice Miasto Ogrodów – Instytucja Kultury im. Krystyny Bochenek, Sekretariat (IV piętro) lub przesłać pocztą elektroniczną na adres: </w:t>
      </w:r>
      <w:hyperlink r:id="rId8" w:history="1">
        <w:r w:rsidRPr="00D030F9">
          <w:rPr>
            <w:rStyle w:val="Hipercze"/>
            <w:rFonts w:ascii="Tahoma" w:hAnsi="Tahoma" w:cs="Tahoma"/>
            <w:sz w:val="20"/>
            <w:szCs w:val="20"/>
          </w:rPr>
          <w:t>zamowienia@miasto-ogrodow.eu</w:t>
        </w:r>
      </w:hyperlink>
      <w:r w:rsidRPr="00D030F9">
        <w:rPr>
          <w:rStyle w:val="Hipercze"/>
          <w:rFonts w:ascii="Tahoma" w:hAnsi="Tahoma" w:cs="Tahoma"/>
          <w:sz w:val="20"/>
          <w:szCs w:val="20"/>
        </w:rPr>
        <w:t xml:space="preserve"> bądź </w:t>
      </w:r>
      <w:r w:rsidRPr="00D030F9">
        <w:rPr>
          <w:rFonts w:ascii="Tahoma" w:hAnsi="Tahoma" w:cs="Tahoma"/>
          <w:sz w:val="20"/>
          <w:szCs w:val="20"/>
        </w:rPr>
        <w:t xml:space="preserve">przez portal Baza Konkurencyjności zgodnie z instrukcją dostępną na stronie: </w:t>
      </w:r>
      <w:hyperlink r:id="rId9" w:history="1">
        <w:r w:rsidRPr="00D030F9">
          <w:rPr>
            <w:rStyle w:val="Hipercze"/>
            <w:rFonts w:ascii="Tahoma" w:hAnsi="Tahoma" w:cs="Tahoma"/>
            <w:sz w:val="20"/>
            <w:szCs w:val="20"/>
          </w:rPr>
          <w:t>https://bazakonkurencyjnosci.funduszeeuropejskie.gov.pl/</w:t>
        </w:r>
      </w:hyperlink>
      <w:r w:rsidRPr="00D030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D030F9">
        <w:rPr>
          <w:rFonts w:ascii="Tahoma" w:hAnsi="Tahoma" w:cs="Tahoma"/>
          <w:sz w:val="20"/>
          <w:szCs w:val="20"/>
        </w:rPr>
        <w:t xml:space="preserve">w terminie do dnia </w:t>
      </w:r>
      <w:r w:rsidR="00803F35" w:rsidRPr="00803F35">
        <w:rPr>
          <w:rFonts w:ascii="Tahoma" w:hAnsi="Tahoma" w:cs="Tahoma"/>
          <w:b/>
          <w:sz w:val="20"/>
          <w:szCs w:val="20"/>
        </w:rPr>
        <w:t>22</w:t>
      </w:r>
      <w:r w:rsidRPr="00803F35">
        <w:rPr>
          <w:rFonts w:ascii="Tahoma" w:hAnsi="Tahoma" w:cs="Tahoma"/>
          <w:b/>
          <w:sz w:val="20"/>
          <w:szCs w:val="20"/>
        </w:rPr>
        <w:t>.</w:t>
      </w:r>
      <w:r w:rsidRPr="00D030F9">
        <w:rPr>
          <w:rFonts w:ascii="Tahoma" w:hAnsi="Tahoma" w:cs="Tahoma"/>
          <w:b/>
          <w:sz w:val="20"/>
          <w:szCs w:val="20"/>
        </w:rPr>
        <w:t>0</w:t>
      </w:r>
      <w:r w:rsidR="00803F35">
        <w:rPr>
          <w:rFonts w:ascii="Tahoma" w:hAnsi="Tahoma" w:cs="Tahoma"/>
          <w:b/>
          <w:sz w:val="20"/>
          <w:szCs w:val="20"/>
        </w:rPr>
        <w:t>9</w:t>
      </w:r>
      <w:r w:rsidRPr="00D030F9">
        <w:rPr>
          <w:rFonts w:ascii="Tahoma" w:hAnsi="Tahoma" w:cs="Tahoma"/>
          <w:b/>
          <w:sz w:val="20"/>
          <w:szCs w:val="20"/>
        </w:rPr>
        <w:t>.2021 r.</w:t>
      </w:r>
      <w:r w:rsidRPr="00D030F9">
        <w:rPr>
          <w:rFonts w:ascii="Tahoma" w:hAnsi="Tahoma" w:cs="Tahoma"/>
          <w:sz w:val="20"/>
          <w:szCs w:val="20"/>
        </w:rPr>
        <w:t xml:space="preserve"> do godziny 15.00. </w:t>
      </w:r>
    </w:p>
    <w:p w14:paraId="727A0F96" w14:textId="77777777" w:rsidR="00D030F9" w:rsidRPr="00D030F9" w:rsidRDefault="00D030F9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44C094F6" w14:textId="1ACE3322" w:rsidR="00BB2A09" w:rsidRDefault="00D030F9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2A5A24">
        <w:rPr>
          <w:rFonts w:ascii="Tahoma" w:hAnsi="Tahoma" w:cs="Tahoma"/>
          <w:sz w:val="20"/>
          <w:szCs w:val="20"/>
        </w:rPr>
        <w:t xml:space="preserve">Otwarcie ofert złożonych do ww. terminu nastąpi w </w:t>
      </w:r>
      <w:r w:rsidRPr="005F159D">
        <w:rPr>
          <w:rFonts w:ascii="Tahoma" w:hAnsi="Tahoma" w:cs="Tahoma"/>
          <w:sz w:val="20"/>
          <w:szCs w:val="20"/>
        </w:rPr>
        <w:t>dniu</w:t>
      </w:r>
      <w:r w:rsidR="00803F35">
        <w:rPr>
          <w:rFonts w:ascii="Tahoma" w:hAnsi="Tahoma" w:cs="Tahoma"/>
          <w:sz w:val="20"/>
          <w:szCs w:val="20"/>
        </w:rPr>
        <w:t xml:space="preserve"> </w:t>
      </w:r>
      <w:r w:rsidR="00803F35" w:rsidRPr="00803F35">
        <w:rPr>
          <w:rFonts w:ascii="Tahoma" w:hAnsi="Tahoma" w:cs="Tahoma"/>
          <w:b/>
          <w:sz w:val="20"/>
          <w:szCs w:val="20"/>
        </w:rPr>
        <w:t>22</w:t>
      </w:r>
      <w:r w:rsidR="00803F35">
        <w:rPr>
          <w:rFonts w:ascii="Tahoma" w:hAnsi="Tahoma" w:cs="Tahoma"/>
          <w:b/>
          <w:sz w:val="20"/>
          <w:szCs w:val="20"/>
        </w:rPr>
        <w:t>.09</w:t>
      </w:r>
      <w:r w:rsidRPr="00D030F9">
        <w:rPr>
          <w:rFonts w:ascii="Tahoma" w:hAnsi="Tahoma" w:cs="Tahoma"/>
          <w:b/>
          <w:sz w:val="20"/>
          <w:szCs w:val="20"/>
        </w:rPr>
        <w:t>.2021 r.</w:t>
      </w:r>
      <w:r w:rsidRPr="005F159D">
        <w:rPr>
          <w:rFonts w:ascii="Tahoma" w:hAnsi="Tahoma" w:cs="Tahoma"/>
          <w:sz w:val="20"/>
          <w:szCs w:val="20"/>
        </w:rPr>
        <w:t xml:space="preserve"> o</w:t>
      </w:r>
      <w:r w:rsidRPr="002A5A24">
        <w:rPr>
          <w:rFonts w:ascii="Tahoma" w:hAnsi="Tahoma" w:cs="Tahoma"/>
          <w:sz w:val="20"/>
          <w:szCs w:val="20"/>
        </w:rPr>
        <w:t xml:space="preserve"> godz. </w:t>
      </w:r>
      <w:r w:rsidR="00016D89">
        <w:rPr>
          <w:rFonts w:ascii="Tahoma" w:hAnsi="Tahoma" w:cs="Tahoma"/>
          <w:sz w:val="20"/>
          <w:szCs w:val="20"/>
        </w:rPr>
        <w:t>15</w:t>
      </w:r>
      <w:r w:rsidRPr="002A5A24">
        <w:rPr>
          <w:rFonts w:ascii="Tahoma" w:hAnsi="Tahoma" w:cs="Tahoma"/>
          <w:sz w:val="20"/>
          <w:szCs w:val="20"/>
        </w:rPr>
        <w:t xml:space="preserve">.15 </w:t>
      </w:r>
      <w:r w:rsidRPr="002A5A24">
        <w:rPr>
          <w:rFonts w:ascii="Tahoma" w:hAnsi="Tahoma" w:cs="Tahoma"/>
          <w:sz w:val="20"/>
          <w:szCs w:val="20"/>
        </w:rPr>
        <w:br/>
        <w:t xml:space="preserve">w </w:t>
      </w:r>
      <w:r>
        <w:rPr>
          <w:rFonts w:ascii="Tahoma" w:hAnsi="Tahoma" w:cs="Tahoma"/>
          <w:sz w:val="20"/>
          <w:szCs w:val="20"/>
        </w:rPr>
        <w:t>Katowice Miasto Ogrodów – Instytucji Kultury im. Krystyny Bochenek</w:t>
      </w:r>
      <w:r w:rsidR="00D629C4">
        <w:rPr>
          <w:rFonts w:ascii="Tahoma" w:hAnsi="Tahoma" w:cs="Tahoma"/>
          <w:sz w:val="20"/>
          <w:szCs w:val="20"/>
        </w:rPr>
        <w:t>.</w:t>
      </w:r>
    </w:p>
    <w:p w14:paraId="4D06D961" w14:textId="77777777" w:rsidR="00D629C4" w:rsidRDefault="00D629C4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738C7178" w14:textId="6DB9069B" w:rsidR="00D629C4" w:rsidRDefault="00D629C4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załączeniu do niniejszej informacji, Zamawiający przekazuje zmienioną treść Zaproszenia do składania ofert. </w:t>
      </w:r>
      <w:bookmarkStart w:id="0" w:name="_GoBack"/>
      <w:bookmarkEnd w:id="0"/>
    </w:p>
    <w:p w14:paraId="73B73E8A" w14:textId="77777777" w:rsidR="004B1397" w:rsidRDefault="004B1397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2AE9CDA8" w14:textId="77777777" w:rsidR="00A073D9" w:rsidRDefault="00A073D9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389514C1" w14:textId="77777777" w:rsidR="00016D89" w:rsidRDefault="00016D89" w:rsidP="00BB2A09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</w:p>
    <w:p w14:paraId="4A49FCC4" w14:textId="16040FB4" w:rsidR="00016D89" w:rsidRDefault="00D629C4" w:rsidP="00D629C4">
      <w:pPr>
        <w:spacing w:line="288" w:lineRule="auto"/>
        <w:ind w:left="496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Piotr Zaczkowski</w:t>
      </w:r>
    </w:p>
    <w:p w14:paraId="466B1B53" w14:textId="34DB29FC" w:rsidR="00D629C4" w:rsidRDefault="00D629C4" w:rsidP="00D629C4">
      <w:pPr>
        <w:spacing w:line="288" w:lineRule="auto"/>
        <w:ind w:left="496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</w:t>
      </w:r>
    </w:p>
    <w:p w14:paraId="6683692A" w14:textId="77777777" w:rsidR="00A073D9" w:rsidRPr="00BB2A09" w:rsidRDefault="00A073D9" w:rsidP="00D629C4">
      <w:pPr>
        <w:spacing w:line="288" w:lineRule="auto"/>
        <w:ind w:left="4962"/>
        <w:jc w:val="center"/>
        <w:rPr>
          <w:rFonts w:ascii="Tahoma" w:hAnsi="Tahoma" w:cs="Tahoma"/>
          <w:sz w:val="20"/>
          <w:szCs w:val="20"/>
        </w:rPr>
      </w:pPr>
    </w:p>
    <w:p w14:paraId="6A61239F" w14:textId="77777777" w:rsidR="002930E6" w:rsidRDefault="002930E6" w:rsidP="00016D89">
      <w:pPr>
        <w:spacing w:line="288" w:lineRule="auto"/>
        <w:ind w:left="3402"/>
        <w:jc w:val="center"/>
        <w:rPr>
          <w:rFonts w:ascii="Tahoma" w:hAnsi="Tahoma" w:cs="Tahoma"/>
          <w:b/>
          <w:sz w:val="20"/>
          <w:szCs w:val="20"/>
        </w:rPr>
      </w:pPr>
    </w:p>
    <w:p w14:paraId="2BA0734A" w14:textId="77777777" w:rsidR="00DF65D4" w:rsidRPr="00382CD8" w:rsidRDefault="00DF65D4" w:rsidP="00D030F9">
      <w:pPr>
        <w:spacing w:line="288" w:lineRule="auto"/>
        <w:rPr>
          <w:rFonts w:ascii="Tahoma" w:hAnsi="Tahoma" w:cs="Tahoma"/>
          <w:sz w:val="20"/>
          <w:szCs w:val="20"/>
        </w:rPr>
      </w:pPr>
    </w:p>
    <w:p w14:paraId="69E7D05D" w14:textId="44A8BA72" w:rsidR="005E55E9" w:rsidRPr="00382CD8" w:rsidRDefault="00B94B72" w:rsidP="00B94B72">
      <w:pPr>
        <w:tabs>
          <w:tab w:val="left" w:pos="3615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82CD8">
        <w:rPr>
          <w:rFonts w:ascii="Tahoma" w:hAnsi="Tahoma" w:cs="Tahoma"/>
          <w:color w:val="000000"/>
          <w:sz w:val="20"/>
          <w:szCs w:val="20"/>
        </w:rPr>
        <w:tab/>
      </w:r>
      <w:r w:rsidRPr="00382CD8">
        <w:rPr>
          <w:rFonts w:ascii="Tahoma" w:hAnsi="Tahoma" w:cs="Tahoma"/>
          <w:color w:val="000000"/>
          <w:sz w:val="20"/>
          <w:szCs w:val="20"/>
        </w:rPr>
        <w:tab/>
      </w:r>
    </w:p>
    <w:sectPr w:rsidR="005E55E9" w:rsidRPr="00382CD8" w:rsidSect="005F513A">
      <w:footerReference w:type="default" r:id="rId10"/>
      <w:pgSz w:w="11906" w:h="16838"/>
      <w:pgMar w:top="1417" w:right="1417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E6581" w14:textId="77777777" w:rsidR="002F31BF" w:rsidRDefault="002F31BF" w:rsidP="00AC7582">
      <w:r>
        <w:separator/>
      </w:r>
    </w:p>
  </w:endnote>
  <w:endnote w:type="continuationSeparator" w:id="0">
    <w:p w14:paraId="163819B4" w14:textId="77777777" w:rsidR="002F31BF" w:rsidRDefault="002F31BF" w:rsidP="00AC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2797" w14:textId="78BA1944" w:rsidR="0053099A" w:rsidRPr="005F159D" w:rsidRDefault="005F159D" w:rsidP="005F159D">
    <w:pPr>
      <w:pStyle w:val="Stopka"/>
    </w:pPr>
    <w:r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114300" distB="114300" distL="114300" distR="114300" wp14:anchorId="166850A0" wp14:editId="3AE9B49C">
          <wp:extent cx="5760410" cy="6223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52B6D" w:rsidRPr="005F15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A8FF" w14:textId="77777777" w:rsidR="002F31BF" w:rsidRDefault="002F31BF" w:rsidP="00AC7582">
      <w:r>
        <w:separator/>
      </w:r>
    </w:p>
  </w:footnote>
  <w:footnote w:type="continuationSeparator" w:id="0">
    <w:p w14:paraId="565CBB1E" w14:textId="77777777" w:rsidR="002F31BF" w:rsidRDefault="002F31BF" w:rsidP="00AC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0"/>
    <w:multiLevelType w:val="singleLevel"/>
    <w:tmpl w:val="696833A6"/>
    <w:name w:val="WW8Num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1F96168"/>
    <w:multiLevelType w:val="hybridMultilevel"/>
    <w:tmpl w:val="26281188"/>
    <w:name w:val="WW8Num222"/>
    <w:lvl w:ilvl="0" w:tplc="000000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F073E"/>
    <w:multiLevelType w:val="hybridMultilevel"/>
    <w:tmpl w:val="B4687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37AAB"/>
    <w:multiLevelType w:val="hybridMultilevel"/>
    <w:tmpl w:val="4162B6A4"/>
    <w:lvl w:ilvl="0" w:tplc="5F0CACA4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CB655A6"/>
    <w:multiLevelType w:val="hybridMultilevel"/>
    <w:tmpl w:val="BB48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E5B30"/>
    <w:multiLevelType w:val="multilevel"/>
    <w:tmpl w:val="082E1C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117328CC"/>
    <w:multiLevelType w:val="hybridMultilevel"/>
    <w:tmpl w:val="CBA29010"/>
    <w:lvl w:ilvl="0" w:tplc="A2A2A14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90408"/>
    <w:multiLevelType w:val="hybridMultilevel"/>
    <w:tmpl w:val="AA980614"/>
    <w:lvl w:ilvl="0" w:tplc="FD50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73FCD"/>
    <w:multiLevelType w:val="multilevel"/>
    <w:tmpl w:val="C35E9A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1B276AF8"/>
    <w:multiLevelType w:val="hybridMultilevel"/>
    <w:tmpl w:val="167CE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749F4"/>
    <w:multiLevelType w:val="multilevel"/>
    <w:tmpl w:val="B50616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23E530FB"/>
    <w:multiLevelType w:val="hybridMultilevel"/>
    <w:tmpl w:val="CD24894C"/>
    <w:lvl w:ilvl="0" w:tplc="CC94F296">
      <w:start w:val="1"/>
      <w:numFmt w:val="decimal"/>
      <w:lvlText w:val="%1)"/>
      <w:lvlJc w:val="right"/>
      <w:pPr>
        <w:ind w:left="142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72E44D8"/>
    <w:multiLevelType w:val="multilevel"/>
    <w:tmpl w:val="94FE7A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296A079B"/>
    <w:multiLevelType w:val="multilevel"/>
    <w:tmpl w:val="E31C5B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9CF2775"/>
    <w:multiLevelType w:val="multilevel"/>
    <w:tmpl w:val="F08E3948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2A901BD9"/>
    <w:multiLevelType w:val="multilevel"/>
    <w:tmpl w:val="2626CD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2B297583"/>
    <w:multiLevelType w:val="hybridMultilevel"/>
    <w:tmpl w:val="F5F6934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C2842E8"/>
    <w:multiLevelType w:val="multilevel"/>
    <w:tmpl w:val="DC32064A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2CC52AFF"/>
    <w:multiLevelType w:val="hybridMultilevel"/>
    <w:tmpl w:val="697409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F447C15"/>
    <w:multiLevelType w:val="hybridMultilevel"/>
    <w:tmpl w:val="2C344C84"/>
    <w:lvl w:ilvl="0" w:tplc="CD0A80C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1D72CF"/>
    <w:multiLevelType w:val="hybridMultilevel"/>
    <w:tmpl w:val="9A06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A32C4"/>
    <w:multiLevelType w:val="multilevel"/>
    <w:tmpl w:val="88FA58E2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A8361D2"/>
    <w:multiLevelType w:val="hybridMultilevel"/>
    <w:tmpl w:val="27EC1658"/>
    <w:lvl w:ilvl="0" w:tplc="925AFBF0">
      <w:start w:val="1"/>
      <w:numFmt w:val="decimal"/>
      <w:lvlText w:val="%1)"/>
      <w:lvlJc w:val="right"/>
      <w:pPr>
        <w:ind w:left="918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36" w15:restartNumberingAfterBreak="0">
    <w:nsid w:val="416C076C"/>
    <w:multiLevelType w:val="hybridMultilevel"/>
    <w:tmpl w:val="EF9AB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34ACF"/>
    <w:multiLevelType w:val="hybridMultilevel"/>
    <w:tmpl w:val="7EB8E67E"/>
    <w:lvl w:ilvl="0" w:tplc="7758D2E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6C400C"/>
    <w:multiLevelType w:val="multilevel"/>
    <w:tmpl w:val="9CFE52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4C005A68"/>
    <w:multiLevelType w:val="hybridMultilevel"/>
    <w:tmpl w:val="EA16E53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D67345F"/>
    <w:multiLevelType w:val="multilevel"/>
    <w:tmpl w:val="D23E3A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4DDB14C4"/>
    <w:multiLevelType w:val="multilevel"/>
    <w:tmpl w:val="93489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4F1E6B4E"/>
    <w:multiLevelType w:val="hybridMultilevel"/>
    <w:tmpl w:val="D52809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3715E7C"/>
    <w:multiLevelType w:val="hybridMultilevel"/>
    <w:tmpl w:val="21CC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70E0F"/>
    <w:multiLevelType w:val="hybridMultilevel"/>
    <w:tmpl w:val="EDCA226C"/>
    <w:lvl w:ilvl="0" w:tplc="DEE46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5B318C"/>
    <w:multiLevelType w:val="hybridMultilevel"/>
    <w:tmpl w:val="5B80D1DC"/>
    <w:lvl w:ilvl="0" w:tplc="674A0F56">
      <w:start w:val="1"/>
      <w:numFmt w:val="decimal"/>
      <w:lvlText w:val="%1)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45BE5"/>
    <w:multiLevelType w:val="hybridMultilevel"/>
    <w:tmpl w:val="3378C89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67F01FAC"/>
    <w:multiLevelType w:val="hybridMultilevel"/>
    <w:tmpl w:val="7C80C4C8"/>
    <w:lvl w:ilvl="0" w:tplc="E16CAB92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8000A"/>
    <w:multiLevelType w:val="hybridMultilevel"/>
    <w:tmpl w:val="E8D27152"/>
    <w:lvl w:ilvl="0" w:tplc="04150017">
      <w:start w:val="1"/>
      <w:numFmt w:val="lowerLetter"/>
      <w:lvlText w:val="%1)"/>
      <w:lvlJc w:val="left"/>
      <w:pPr>
        <w:ind w:left="136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49" w15:restartNumberingAfterBreak="0">
    <w:nsid w:val="6E6A259A"/>
    <w:multiLevelType w:val="hybridMultilevel"/>
    <w:tmpl w:val="A4E809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5993C6B"/>
    <w:multiLevelType w:val="hybridMultilevel"/>
    <w:tmpl w:val="BDFAA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E44B5"/>
    <w:multiLevelType w:val="multilevel"/>
    <w:tmpl w:val="38CEBF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9"/>
  </w:num>
  <w:num w:numId="2">
    <w:abstractNumId w:val="48"/>
  </w:num>
  <w:num w:numId="3">
    <w:abstractNumId w:val="15"/>
  </w:num>
  <w:num w:numId="4">
    <w:abstractNumId w:val="20"/>
  </w:num>
  <w:num w:numId="5">
    <w:abstractNumId w:val="16"/>
  </w:num>
  <w:num w:numId="6">
    <w:abstractNumId w:val="50"/>
  </w:num>
  <w:num w:numId="7">
    <w:abstractNumId w:val="29"/>
  </w:num>
  <w:num w:numId="8">
    <w:abstractNumId w:val="46"/>
  </w:num>
  <w:num w:numId="9">
    <w:abstractNumId w:val="36"/>
  </w:num>
  <w:num w:numId="10">
    <w:abstractNumId w:val="37"/>
  </w:num>
  <w:num w:numId="11">
    <w:abstractNumId w:val="39"/>
  </w:num>
  <w:num w:numId="12">
    <w:abstractNumId w:val="32"/>
  </w:num>
  <w:num w:numId="13">
    <w:abstractNumId w:val="47"/>
  </w:num>
  <w:num w:numId="14">
    <w:abstractNumId w:val="31"/>
  </w:num>
  <w:num w:numId="15">
    <w:abstractNumId w:val="33"/>
  </w:num>
  <w:num w:numId="16">
    <w:abstractNumId w:val="19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7"/>
  </w:num>
  <w:num w:numId="21">
    <w:abstractNumId w:val="24"/>
  </w:num>
  <w:num w:numId="22">
    <w:abstractNumId w:val="43"/>
  </w:num>
  <w:num w:numId="23">
    <w:abstractNumId w:val="42"/>
  </w:num>
  <w:num w:numId="24">
    <w:abstractNumId w:val="22"/>
  </w:num>
  <w:num w:numId="25">
    <w:abstractNumId w:val="34"/>
  </w:num>
  <w:num w:numId="26">
    <w:abstractNumId w:val="26"/>
  </w:num>
  <w:num w:numId="27">
    <w:abstractNumId w:val="18"/>
  </w:num>
  <w:num w:numId="28">
    <w:abstractNumId w:val="38"/>
  </w:num>
  <w:num w:numId="29">
    <w:abstractNumId w:val="25"/>
  </w:num>
  <w:num w:numId="30">
    <w:abstractNumId w:val="23"/>
  </w:num>
  <w:num w:numId="31">
    <w:abstractNumId w:val="40"/>
  </w:num>
  <w:num w:numId="32">
    <w:abstractNumId w:val="21"/>
  </w:num>
  <w:num w:numId="33">
    <w:abstractNumId w:val="27"/>
  </w:num>
  <w:num w:numId="34">
    <w:abstractNumId w:val="51"/>
  </w:num>
  <w:num w:numId="35">
    <w:abstractNumId w:val="30"/>
  </w:num>
  <w:num w:numId="36">
    <w:abstractNumId w:val="41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1B"/>
    <w:rsid w:val="000074E4"/>
    <w:rsid w:val="000122FF"/>
    <w:rsid w:val="00013A46"/>
    <w:rsid w:val="000158AB"/>
    <w:rsid w:val="00016D89"/>
    <w:rsid w:val="000212A6"/>
    <w:rsid w:val="0002466D"/>
    <w:rsid w:val="00025542"/>
    <w:rsid w:val="00034D85"/>
    <w:rsid w:val="00041DCF"/>
    <w:rsid w:val="00045CF3"/>
    <w:rsid w:val="0004678E"/>
    <w:rsid w:val="000B436B"/>
    <w:rsid w:val="000C0B60"/>
    <w:rsid w:val="000E038D"/>
    <w:rsid w:val="000E5A79"/>
    <w:rsid w:val="000E6F64"/>
    <w:rsid w:val="001466E3"/>
    <w:rsid w:val="00147B9D"/>
    <w:rsid w:val="00156BF7"/>
    <w:rsid w:val="00160DC3"/>
    <w:rsid w:val="0016364E"/>
    <w:rsid w:val="00164031"/>
    <w:rsid w:val="0016540F"/>
    <w:rsid w:val="00172C7B"/>
    <w:rsid w:val="00177A4E"/>
    <w:rsid w:val="00196DE7"/>
    <w:rsid w:val="001972BB"/>
    <w:rsid w:val="001A4E68"/>
    <w:rsid w:val="001A5881"/>
    <w:rsid w:val="001A5B45"/>
    <w:rsid w:val="001B0D55"/>
    <w:rsid w:val="001B360E"/>
    <w:rsid w:val="001B5D12"/>
    <w:rsid w:val="001D154C"/>
    <w:rsid w:val="001D541D"/>
    <w:rsid w:val="001E22BE"/>
    <w:rsid w:val="001F221A"/>
    <w:rsid w:val="00234E8E"/>
    <w:rsid w:val="00242A3F"/>
    <w:rsid w:val="002518ED"/>
    <w:rsid w:val="002522BD"/>
    <w:rsid w:val="002531B2"/>
    <w:rsid w:val="00254092"/>
    <w:rsid w:val="00261683"/>
    <w:rsid w:val="00275B7E"/>
    <w:rsid w:val="00286041"/>
    <w:rsid w:val="00290C8F"/>
    <w:rsid w:val="002930E6"/>
    <w:rsid w:val="002A2D00"/>
    <w:rsid w:val="002A5A24"/>
    <w:rsid w:val="002B6FAE"/>
    <w:rsid w:val="002C6FEE"/>
    <w:rsid w:val="002D01EB"/>
    <w:rsid w:val="002D406C"/>
    <w:rsid w:val="002F31BF"/>
    <w:rsid w:val="00312FC4"/>
    <w:rsid w:val="00330445"/>
    <w:rsid w:val="003329D1"/>
    <w:rsid w:val="003358AE"/>
    <w:rsid w:val="00337BFB"/>
    <w:rsid w:val="00342342"/>
    <w:rsid w:val="00343EEB"/>
    <w:rsid w:val="003701DE"/>
    <w:rsid w:val="00371278"/>
    <w:rsid w:val="0038032E"/>
    <w:rsid w:val="003818E9"/>
    <w:rsid w:val="00382CD8"/>
    <w:rsid w:val="00393458"/>
    <w:rsid w:val="003A5A61"/>
    <w:rsid w:val="003C01F1"/>
    <w:rsid w:val="003C329A"/>
    <w:rsid w:val="003C340E"/>
    <w:rsid w:val="003C5653"/>
    <w:rsid w:val="003D5C2F"/>
    <w:rsid w:val="003D70B7"/>
    <w:rsid w:val="003E0C8B"/>
    <w:rsid w:val="004113C6"/>
    <w:rsid w:val="0041185E"/>
    <w:rsid w:val="004164DA"/>
    <w:rsid w:val="00425526"/>
    <w:rsid w:val="00455BEF"/>
    <w:rsid w:val="00464110"/>
    <w:rsid w:val="00465A5A"/>
    <w:rsid w:val="00472424"/>
    <w:rsid w:val="00484BA6"/>
    <w:rsid w:val="004955B0"/>
    <w:rsid w:val="004A1D6B"/>
    <w:rsid w:val="004A2403"/>
    <w:rsid w:val="004A52CB"/>
    <w:rsid w:val="004A747E"/>
    <w:rsid w:val="004B1397"/>
    <w:rsid w:val="004B29DE"/>
    <w:rsid w:val="004B2C3E"/>
    <w:rsid w:val="004B31D7"/>
    <w:rsid w:val="004B3C33"/>
    <w:rsid w:val="004C12E9"/>
    <w:rsid w:val="004C3E0B"/>
    <w:rsid w:val="004C7C48"/>
    <w:rsid w:val="004E07AD"/>
    <w:rsid w:val="004F14F6"/>
    <w:rsid w:val="004F6D1B"/>
    <w:rsid w:val="005053B5"/>
    <w:rsid w:val="005060EE"/>
    <w:rsid w:val="0053099A"/>
    <w:rsid w:val="005358A1"/>
    <w:rsid w:val="0054547D"/>
    <w:rsid w:val="00564092"/>
    <w:rsid w:val="00574798"/>
    <w:rsid w:val="00574D7B"/>
    <w:rsid w:val="00575919"/>
    <w:rsid w:val="0058049B"/>
    <w:rsid w:val="005A4657"/>
    <w:rsid w:val="005B21B2"/>
    <w:rsid w:val="005B235C"/>
    <w:rsid w:val="005E19D8"/>
    <w:rsid w:val="005E55E9"/>
    <w:rsid w:val="005F0986"/>
    <w:rsid w:val="005F159D"/>
    <w:rsid w:val="005F513A"/>
    <w:rsid w:val="00607378"/>
    <w:rsid w:val="00613A34"/>
    <w:rsid w:val="00614635"/>
    <w:rsid w:val="00625D66"/>
    <w:rsid w:val="00626EF6"/>
    <w:rsid w:val="006346AF"/>
    <w:rsid w:val="0064531D"/>
    <w:rsid w:val="00646D75"/>
    <w:rsid w:val="00646E58"/>
    <w:rsid w:val="00654237"/>
    <w:rsid w:val="00661DDD"/>
    <w:rsid w:val="00662F1A"/>
    <w:rsid w:val="00663EB1"/>
    <w:rsid w:val="00665A98"/>
    <w:rsid w:val="00675ED2"/>
    <w:rsid w:val="00676DDF"/>
    <w:rsid w:val="00683ABD"/>
    <w:rsid w:val="00684755"/>
    <w:rsid w:val="00685D88"/>
    <w:rsid w:val="0069553A"/>
    <w:rsid w:val="006A0BEA"/>
    <w:rsid w:val="006A1E6B"/>
    <w:rsid w:val="006C17C5"/>
    <w:rsid w:val="006C5F87"/>
    <w:rsid w:val="006E6558"/>
    <w:rsid w:val="006F60ED"/>
    <w:rsid w:val="00702162"/>
    <w:rsid w:val="007141A9"/>
    <w:rsid w:val="0072146D"/>
    <w:rsid w:val="0072201B"/>
    <w:rsid w:val="00724206"/>
    <w:rsid w:val="007246EB"/>
    <w:rsid w:val="007316CE"/>
    <w:rsid w:val="00735770"/>
    <w:rsid w:val="007535AA"/>
    <w:rsid w:val="007C1BF0"/>
    <w:rsid w:val="007C56EF"/>
    <w:rsid w:val="007E2A99"/>
    <w:rsid w:val="007E439B"/>
    <w:rsid w:val="007F462B"/>
    <w:rsid w:val="007F7767"/>
    <w:rsid w:val="007F7B8F"/>
    <w:rsid w:val="00803F35"/>
    <w:rsid w:val="00815634"/>
    <w:rsid w:val="00830FB1"/>
    <w:rsid w:val="0084301C"/>
    <w:rsid w:val="00872588"/>
    <w:rsid w:val="008930D1"/>
    <w:rsid w:val="00897BDA"/>
    <w:rsid w:val="008A5F3A"/>
    <w:rsid w:val="008A72DF"/>
    <w:rsid w:val="008B6738"/>
    <w:rsid w:val="008C26AF"/>
    <w:rsid w:val="008D26C7"/>
    <w:rsid w:val="008D7828"/>
    <w:rsid w:val="008E0A45"/>
    <w:rsid w:val="008F5BA1"/>
    <w:rsid w:val="009038A3"/>
    <w:rsid w:val="0091037E"/>
    <w:rsid w:val="009107CE"/>
    <w:rsid w:val="00930E44"/>
    <w:rsid w:val="00951B6B"/>
    <w:rsid w:val="00963695"/>
    <w:rsid w:val="00987D96"/>
    <w:rsid w:val="009B7F2F"/>
    <w:rsid w:val="009C2AE7"/>
    <w:rsid w:val="009D3B5D"/>
    <w:rsid w:val="00A00723"/>
    <w:rsid w:val="00A073D9"/>
    <w:rsid w:val="00A1067E"/>
    <w:rsid w:val="00A22385"/>
    <w:rsid w:val="00A263D5"/>
    <w:rsid w:val="00A33779"/>
    <w:rsid w:val="00A338C9"/>
    <w:rsid w:val="00A43234"/>
    <w:rsid w:val="00A44240"/>
    <w:rsid w:val="00A65B8A"/>
    <w:rsid w:val="00A67C98"/>
    <w:rsid w:val="00A82DBA"/>
    <w:rsid w:val="00A942D5"/>
    <w:rsid w:val="00AB0890"/>
    <w:rsid w:val="00AB4A8B"/>
    <w:rsid w:val="00AC1EEF"/>
    <w:rsid w:val="00AC7582"/>
    <w:rsid w:val="00AD141F"/>
    <w:rsid w:val="00AD3EFE"/>
    <w:rsid w:val="00AE091B"/>
    <w:rsid w:val="00AE5F5D"/>
    <w:rsid w:val="00B0111D"/>
    <w:rsid w:val="00B05699"/>
    <w:rsid w:val="00B063E5"/>
    <w:rsid w:val="00B121EF"/>
    <w:rsid w:val="00B16B99"/>
    <w:rsid w:val="00B36D40"/>
    <w:rsid w:val="00B467E8"/>
    <w:rsid w:val="00B51DDD"/>
    <w:rsid w:val="00B52B6D"/>
    <w:rsid w:val="00B7222B"/>
    <w:rsid w:val="00B804C0"/>
    <w:rsid w:val="00B94B72"/>
    <w:rsid w:val="00BA1150"/>
    <w:rsid w:val="00BA3564"/>
    <w:rsid w:val="00BA7C74"/>
    <w:rsid w:val="00BB2A09"/>
    <w:rsid w:val="00BB7077"/>
    <w:rsid w:val="00BC6DBE"/>
    <w:rsid w:val="00BD16CB"/>
    <w:rsid w:val="00BD282F"/>
    <w:rsid w:val="00BE06F5"/>
    <w:rsid w:val="00BE29F5"/>
    <w:rsid w:val="00BF2AF1"/>
    <w:rsid w:val="00C02037"/>
    <w:rsid w:val="00C05C8A"/>
    <w:rsid w:val="00C2020B"/>
    <w:rsid w:val="00C21C05"/>
    <w:rsid w:val="00C277DB"/>
    <w:rsid w:val="00C30987"/>
    <w:rsid w:val="00C31EFA"/>
    <w:rsid w:val="00C33545"/>
    <w:rsid w:val="00C35E69"/>
    <w:rsid w:val="00C36F8B"/>
    <w:rsid w:val="00C444D9"/>
    <w:rsid w:val="00C55139"/>
    <w:rsid w:val="00C5592B"/>
    <w:rsid w:val="00C6360F"/>
    <w:rsid w:val="00C676FA"/>
    <w:rsid w:val="00C87834"/>
    <w:rsid w:val="00C92876"/>
    <w:rsid w:val="00CA72EE"/>
    <w:rsid w:val="00CE3343"/>
    <w:rsid w:val="00D00A7A"/>
    <w:rsid w:val="00D018FE"/>
    <w:rsid w:val="00D030F9"/>
    <w:rsid w:val="00D051D3"/>
    <w:rsid w:val="00D11816"/>
    <w:rsid w:val="00D11818"/>
    <w:rsid w:val="00D259F8"/>
    <w:rsid w:val="00D3609F"/>
    <w:rsid w:val="00D43B56"/>
    <w:rsid w:val="00D46C17"/>
    <w:rsid w:val="00D56240"/>
    <w:rsid w:val="00D629C4"/>
    <w:rsid w:val="00D65260"/>
    <w:rsid w:val="00D75535"/>
    <w:rsid w:val="00D8602C"/>
    <w:rsid w:val="00DA7D2C"/>
    <w:rsid w:val="00DB1117"/>
    <w:rsid w:val="00DB253F"/>
    <w:rsid w:val="00DB2666"/>
    <w:rsid w:val="00DB4AEE"/>
    <w:rsid w:val="00DB7FEA"/>
    <w:rsid w:val="00DC3C35"/>
    <w:rsid w:val="00DE0A5C"/>
    <w:rsid w:val="00DF4E62"/>
    <w:rsid w:val="00DF65D4"/>
    <w:rsid w:val="00E03F0D"/>
    <w:rsid w:val="00E31017"/>
    <w:rsid w:val="00E370C7"/>
    <w:rsid w:val="00E42F31"/>
    <w:rsid w:val="00E475A4"/>
    <w:rsid w:val="00E540C6"/>
    <w:rsid w:val="00E5584E"/>
    <w:rsid w:val="00E71018"/>
    <w:rsid w:val="00E7283E"/>
    <w:rsid w:val="00E75E59"/>
    <w:rsid w:val="00E776AE"/>
    <w:rsid w:val="00EA68CD"/>
    <w:rsid w:val="00EB2716"/>
    <w:rsid w:val="00EB64E1"/>
    <w:rsid w:val="00EE0745"/>
    <w:rsid w:val="00F0010E"/>
    <w:rsid w:val="00F318AA"/>
    <w:rsid w:val="00F369B3"/>
    <w:rsid w:val="00F60339"/>
    <w:rsid w:val="00F64714"/>
    <w:rsid w:val="00F741CD"/>
    <w:rsid w:val="00FA0F41"/>
    <w:rsid w:val="00FA4523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A42E6"/>
  <w15:docId w15:val="{DC867EFF-0E8F-4B7B-9AC6-755A67D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1B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D051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2201B"/>
    <w:pPr>
      <w:jc w:val="both"/>
    </w:pPr>
    <w:rPr>
      <w:u w:val="single"/>
    </w:rPr>
  </w:style>
  <w:style w:type="paragraph" w:styleId="Nagwek">
    <w:name w:val="header"/>
    <w:basedOn w:val="Normalny"/>
    <w:link w:val="NagwekZnak"/>
    <w:uiPriority w:val="99"/>
    <w:rsid w:val="007E2A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sid w:val="007E2A99"/>
    <w:pPr>
      <w:spacing w:after="120"/>
    </w:pPr>
  </w:style>
  <w:style w:type="paragraph" w:styleId="HTML-wstpniesformatowany">
    <w:name w:val="HTML Preformatted"/>
    <w:basedOn w:val="Normalny"/>
    <w:rsid w:val="0019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5A5A5A"/>
      <w:sz w:val="18"/>
      <w:szCs w:val="18"/>
    </w:rPr>
  </w:style>
  <w:style w:type="character" w:styleId="Hipercze">
    <w:name w:val="Hyperlink"/>
    <w:rsid w:val="004A1D6B"/>
    <w:rPr>
      <w:color w:val="0000FF"/>
      <w:u w:val="single"/>
    </w:rPr>
  </w:style>
  <w:style w:type="paragraph" w:styleId="Zwykytekst">
    <w:name w:val="Plain Text"/>
    <w:basedOn w:val="Normalny"/>
    <w:rsid w:val="0028604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45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54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547D"/>
    <w:rPr>
      <w:b/>
      <w:bCs/>
    </w:rPr>
  </w:style>
  <w:style w:type="paragraph" w:styleId="Tekstdymka">
    <w:name w:val="Balloon Text"/>
    <w:basedOn w:val="Normalny"/>
    <w:semiHidden/>
    <w:rsid w:val="0054547D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AD3EFE"/>
    <w:rPr>
      <w:rFonts w:ascii="Arial" w:hAnsi="Arial" w:cs="Arial"/>
    </w:rPr>
  </w:style>
  <w:style w:type="paragraph" w:customStyle="1" w:styleId="ZnakZnakZnak">
    <w:name w:val="Znak Znak Znak"/>
    <w:basedOn w:val="Normalny"/>
    <w:rsid w:val="0084301C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FA45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FA4523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DF65D4"/>
    <w:rPr>
      <w:b/>
      <w:bCs/>
    </w:rPr>
  </w:style>
  <w:style w:type="character" w:customStyle="1" w:styleId="NagwekZnak">
    <w:name w:val="Nagłówek Znak"/>
    <w:link w:val="Nagwek"/>
    <w:uiPriority w:val="99"/>
    <w:rsid w:val="000122F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930D1"/>
    <w:pPr>
      <w:ind w:left="708"/>
    </w:pPr>
  </w:style>
  <w:style w:type="character" w:customStyle="1" w:styleId="apple-converted-space">
    <w:name w:val="apple-converted-space"/>
    <w:basedOn w:val="Domylnaczcionkaakapitu"/>
    <w:rsid w:val="00C35E69"/>
  </w:style>
  <w:style w:type="paragraph" w:styleId="Stopka">
    <w:name w:val="footer"/>
    <w:basedOn w:val="Normalny"/>
    <w:link w:val="StopkaZnak"/>
    <w:uiPriority w:val="99"/>
    <w:rsid w:val="00AC75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C7582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94B72"/>
  </w:style>
  <w:style w:type="paragraph" w:customStyle="1" w:styleId="Default">
    <w:name w:val="Default"/>
    <w:rsid w:val="00B94B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4B7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94B72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uiPriority w:val="99"/>
    <w:unhideWhenUsed/>
    <w:rsid w:val="00B94B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14F6"/>
    <w:pPr>
      <w:spacing w:before="100" w:beforeAutospacing="1" w:after="100" w:afterAutospacing="1"/>
    </w:pPr>
  </w:style>
  <w:style w:type="paragraph" w:customStyle="1" w:styleId="WW-Domylnie">
    <w:name w:val="WW-Domyślnie"/>
    <w:rsid w:val="00E31017"/>
    <w:pPr>
      <w:suppressAutoHyphens/>
    </w:pPr>
    <w:rPr>
      <w:rFonts w:eastAsia="Arial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051D3"/>
    <w:rPr>
      <w:b/>
      <w:bCs/>
      <w:sz w:val="27"/>
      <w:szCs w:val="27"/>
    </w:rPr>
  </w:style>
  <w:style w:type="character" w:customStyle="1" w:styleId="Normalny1">
    <w:name w:val="Normalny1"/>
    <w:basedOn w:val="Domylnaczcionkaakapitu"/>
    <w:rsid w:val="00D051D3"/>
  </w:style>
  <w:style w:type="paragraph" w:customStyle="1" w:styleId="mb-0">
    <w:name w:val="mb-0"/>
    <w:basedOn w:val="Normalny"/>
    <w:rsid w:val="00D05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0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iasto-ogrod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86A2-1AAB-4EF4-97E6-F2333FA8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Dakarsko-Blacharskie i BUdowlane</vt:lpstr>
    </vt:vector>
  </TitlesOfParts>
  <Company>TrustKomp Szymon Makowski</Company>
  <LinksUpToDate>false</LinksUpToDate>
  <CharactersWithSpaces>1635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mailto:sekretariat@cmt.edu.pl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Dakarsko-Blacharskie i BUdowlane</dc:title>
  <dc:creator>Kierownik_Adm</dc:creator>
  <cp:lastModifiedBy>Julia Kaźmierczak</cp:lastModifiedBy>
  <cp:revision>3</cp:revision>
  <cp:lastPrinted>2021-08-13T09:19:00Z</cp:lastPrinted>
  <dcterms:created xsi:type="dcterms:W3CDTF">2021-09-14T12:29:00Z</dcterms:created>
  <dcterms:modified xsi:type="dcterms:W3CDTF">2021-09-14T12:32:00Z</dcterms:modified>
</cp:coreProperties>
</file>